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27A7" w14:textId="45183DC3" w:rsidR="00BD1AFA" w:rsidRPr="00BD1AFA" w:rsidRDefault="00BD1AFA" w:rsidP="00BD1AFA">
      <w:pPr>
        <w:widowControl w:val="0"/>
        <w:tabs>
          <w:tab w:val="left" w:pos="220"/>
          <w:tab w:val="left" w:pos="720"/>
        </w:tabs>
        <w:autoSpaceDE w:val="0"/>
        <w:autoSpaceDN w:val="0"/>
        <w:adjustRightInd w:val="0"/>
        <w:spacing w:after="240"/>
        <w:rPr>
          <w:rFonts w:ascii="Times New Roman" w:hAnsi="Times New Roman" w:cs="Times New Roman"/>
          <w:color w:val="000000"/>
          <w:sz w:val="28"/>
          <w:szCs w:val="28"/>
        </w:rPr>
      </w:pPr>
      <w:r w:rsidRPr="00BD1AFA">
        <w:rPr>
          <w:rFonts w:ascii="Times New Roman" w:hAnsi="Times New Roman" w:cs="Times New Roman"/>
          <w:b/>
          <w:color w:val="000000"/>
          <w:sz w:val="28"/>
          <w:szCs w:val="28"/>
        </w:rPr>
        <w:t>Dead reckoning:</w:t>
      </w:r>
      <w:r w:rsidRPr="00BD1AFA">
        <w:rPr>
          <w:rFonts w:ascii="Times New Roman" w:hAnsi="Times New Roman" w:cs="Times New Roman"/>
          <w:color w:val="000000"/>
          <w:sz w:val="28"/>
          <w:szCs w:val="28"/>
        </w:rPr>
        <w:t xml:space="preserve"> is the process of navigation by moving from a known position (e.g. City, port, etc.)</w:t>
      </w:r>
      <w:r w:rsidR="00C621E1">
        <w:rPr>
          <w:rFonts w:ascii="Times New Roman" w:hAnsi="Times New Roman" w:cs="Times New Roman"/>
          <w:color w:val="000000"/>
          <w:sz w:val="28"/>
          <w:szCs w:val="28"/>
        </w:rPr>
        <w:t xml:space="preserve"> using course (where you intend on going), </w:t>
      </w:r>
      <w:r w:rsidRPr="00BD1AFA">
        <w:rPr>
          <w:rFonts w:ascii="Times New Roman" w:hAnsi="Times New Roman" w:cs="Times New Roman"/>
          <w:color w:val="000000"/>
          <w:sz w:val="28"/>
          <w:szCs w:val="28"/>
        </w:rPr>
        <w:t>speed, time</w:t>
      </w:r>
      <w:r w:rsidR="00AF7CA2">
        <w:rPr>
          <w:rFonts w:ascii="Times New Roman" w:hAnsi="Times New Roman" w:cs="Times New Roman"/>
          <w:color w:val="000000"/>
          <w:sz w:val="28"/>
          <w:szCs w:val="28"/>
        </w:rPr>
        <w:t>,</w:t>
      </w:r>
      <w:r w:rsidR="00C621E1">
        <w:rPr>
          <w:rFonts w:ascii="Times New Roman" w:hAnsi="Times New Roman" w:cs="Times New Roman"/>
          <w:color w:val="000000"/>
          <w:sz w:val="28"/>
          <w:szCs w:val="28"/>
        </w:rPr>
        <w:t xml:space="preserve"> distance traveled, and direction </w:t>
      </w:r>
      <w:r w:rsidRPr="00BD1AFA">
        <w:rPr>
          <w:rFonts w:ascii="Times New Roman" w:hAnsi="Times New Roman" w:cs="Times New Roman"/>
          <w:color w:val="000000"/>
          <w:sz w:val="28"/>
          <w:szCs w:val="28"/>
        </w:rPr>
        <w:t xml:space="preserve">traveled.  In other words, figuring out where you will be at a certain time if you hold the speed, time and course you plan to travel.  </w:t>
      </w:r>
    </w:p>
    <w:p w14:paraId="14C74DC5" w14:textId="5F258F1E" w:rsidR="00BD1AFA" w:rsidRPr="00BD1AFA" w:rsidRDefault="00BD1AFA" w:rsidP="00BD1AFA">
      <w:pPr>
        <w:widowControl w:val="0"/>
        <w:autoSpaceDE w:val="0"/>
        <w:autoSpaceDN w:val="0"/>
        <w:adjustRightInd w:val="0"/>
        <w:spacing w:after="240" w:line="360" w:lineRule="atLeast"/>
        <w:rPr>
          <w:rFonts w:ascii="Times New Roman" w:hAnsi="Times New Roman" w:cs="Times New Roman"/>
          <w:color w:val="000000"/>
          <w:sz w:val="28"/>
          <w:szCs w:val="28"/>
        </w:rPr>
      </w:pPr>
      <w:r w:rsidRPr="00BD1AFA">
        <w:rPr>
          <w:rFonts w:ascii="Times New Roman" w:hAnsi="Times New Roman" w:cs="Times New Roman"/>
          <w:b/>
          <w:color w:val="000000"/>
          <w:sz w:val="28"/>
          <w:szCs w:val="28"/>
        </w:rPr>
        <w:t xml:space="preserve">Distanced Traveled:  </w:t>
      </w:r>
      <w:r w:rsidRPr="00BD1AFA">
        <w:rPr>
          <w:rFonts w:ascii="Times New Roman" w:hAnsi="Times New Roman" w:cs="Times New Roman"/>
          <w:color w:val="000000"/>
          <w:sz w:val="28"/>
          <w:szCs w:val="28"/>
        </w:rPr>
        <w:t>How did t</w:t>
      </w:r>
      <w:r w:rsidR="00AF7CA2">
        <w:rPr>
          <w:rFonts w:ascii="Times New Roman" w:hAnsi="Times New Roman" w:cs="Times New Roman"/>
          <w:color w:val="000000"/>
          <w:sz w:val="28"/>
          <w:szCs w:val="28"/>
        </w:rPr>
        <w:t>hey know their speed in ancient times?</w:t>
      </w:r>
      <w:r w:rsidRPr="00BD1AFA">
        <w:rPr>
          <w:rFonts w:ascii="Times New Roman" w:hAnsi="Times New Roman" w:cs="Times New Roman"/>
          <w:color w:val="000000"/>
          <w:sz w:val="28"/>
          <w:szCs w:val="28"/>
        </w:rPr>
        <w:t xml:space="preserve"> In Columbus’ day, the ship's speed was measured by throwing a log over the side of the ship and counting how long it took to pass from the front to the back of the boat. </w:t>
      </w:r>
    </w:p>
    <w:p w14:paraId="5891898D" w14:textId="3CFF4E5E" w:rsidR="00BD1AFA" w:rsidRPr="00BD1AFA" w:rsidRDefault="00BD1AFA" w:rsidP="00BD1AFA">
      <w:pPr>
        <w:widowControl w:val="0"/>
        <w:autoSpaceDE w:val="0"/>
        <w:autoSpaceDN w:val="0"/>
        <w:adjustRightInd w:val="0"/>
        <w:spacing w:after="240" w:line="360" w:lineRule="atLeast"/>
        <w:rPr>
          <w:rFonts w:ascii="Times New Roman" w:hAnsi="Times New Roman" w:cs="Times New Roman"/>
          <w:color w:val="000000"/>
          <w:sz w:val="28"/>
          <w:szCs w:val="28"/>
        </w:rPr>
      </w:pPr>
      <w:r w:rsidRPr="00BD1AFA">
        <w:rPr>
          <w:rFonts w:ascii="Times New Roman" w:hAnsi="Times New Roman" w:cs="Times New Roman"/>
          <w:i/>
          <w:color w:val="000000"/>
          <w:sz w:val="28"/>
          <w:szCs w:val="28"/>
        </w:rPr>
        <w:t xml:space="preserve">Speed x Time = Distance </w:t>
      </w:r>
    </w:p>
    <w:p w14:paraId="36072F20" w14:textId="28C03E1C" w:rsidR="00BD1AFA" w:rsidRPr="00BD1AFA" w:rsidRDefault="00BD1AFA" w:rsidP="00BD1AFA">
      <w:pPr>
        <w:widowControl w:val="0"/>
        <w:autoSpaceDE w:val="0"/>
        <w:autoSpaceDN w:val="0"/>
        <w:adjustRightInd w:val="0"/>
        <w:spacing w:after="240" w:line="360" w:lineRule="atLeast"/>
        <w:rPr>
          <w:rFonts w:ascii="Times New Roman" w:hAnsi="Times New Roman" w:cs="Times New Roman"/>
          <w:color w:val="000000"/>
          <w:sz w:val="28"/>
          <w:szCs w:val="28"/>
        </w:rPr>
      </w:pPr>
      <w:r w:rsidRPr="00BD1AFA">
        <w:rPr>
          <w:rFonts w:ascii="Times New Roman" w:hAnsi="Times New Roman" w:cs="Times New Roman"/>
          <w:b/>
          <w:color w:val="000000"/>
          <w:sz w:val="28"/>
          <w:szCs w:val="28"/>
        </w:rPr>
        <w:t>Direction Traveled:</w:t>
      </w:r>
      <w:r w:rsidRPr="00BD1AFA">
        <w:rPr>
          <w:rFonts w:ascii="Times New Roman" w:hAnsi="Times New Roman" w:cs="Times New Roman"/>
          <w:color w:val="000000"/>
          <w:sz w:val="28"/>
          <w:szCs w:val="28"/>
        </w:rPr>
        <w:t xml:space="preserve">  Sailors also needed to know their direction of travel. This was done using a compass. They knew their distance and direction, so they could determine their current location based on their previous location. </w:t>
      </w:r>
    </w:p>
    <w:p w14:paraId="54304B20" w14:textId="210FAFB7" w:rsidR="00BD1AFA" w:rsidRPr="00BD1AFA" w:rsidRDefault="00BD1AFA" w:rsidP="00BD1AFA">
      <w:pPr>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28"/>
        </w:rPr>
      </w:pPr>
      <w:r w:rsidRPr="00BD1AFA">
        <w:rPr>
          <w:rFonts w:ascii="Times New Roman" w:hAnsi="Times New Roman" w:cs="Times New Roman"/>
          <w:b/>
          <w:color w:val="000000"/>
          <w:sz w:val="28"/>
          <w:szCs w:val="28"/>
        </w:rPr>
        <w:t>Wind and Ocean Currents:</w:t>
      </w:r>
      <w:r w:rsidR="00AF7CA2">
        <w:rPr>
          <w:rFonts w:ascii="Times New Roman" w:hAnsi="Times New Roman" w:cs="Times New Roman"/>
          <w:b/>
          <w:color w:val="000000"/>
          <w:sz w:val="28"/>
          <w:szCs w:val="28"/>
        </w:rPr>
        <w:t xml:space="preserve">  </w:t>
      </w:r>
      <w:r w:rsidR="00AF7CA2">
        <w:rPr>
          <w:rFonts w:ascii="Times New Roman" w:hAnsi="Times New Roman" w:cs="Times New Roman"/>
          <w:color w:val="000000"/>
          <w:sz w:val="28"/>
          <w:szCs w:val="28"/>
        </w:rPr>
        <w:t xml:space="preserve">Wind and Ocean currents </w:t>
      </w:r>
      <w:r w:rsidRPr="00BD1AFA">
        <w:rPr>
          <w:rFonts w:ascii="Times New Roman" w:hAnsi="Times New Roman" w:cs="Times New Roman"/>
          <w:color w:val="000000"/>
          <w:sz w:val="28"/>
          <w:szCs w:val="28"/>
        </w:rPr>
        <w:t>could</w:t>
      </w:r>
      <w:r w:rsidR="00AF7CA2">
        <w:rPr>
          <w:rFonts w:ascii="Times New Roman" w:hAnsi="Times New Roman" w:cs="Times New Roman"/>
          <w:color w:val="000000"/>
          <w:sz w:val="28"/>
          <w:szCs w:val="28"/>
        </w:rPr>
        <w:t xml:space="preserve"> either</w:t>
      </w:r>
      <w:r w:rsidRPr="00BD1AFA">
        <w:rPr>
          <w:rFonts w:ascii="Times New Roman" w:hAnsi="Times New Roman" w:cs="Times New Roman"/>
          <w:color w:val="000000"/>
          <w:sz w:val="28"/>
          <w:szCs w:val="28"/>
        </w:rPr>
        <w:t xml:space="preserve"> push the boat in the desired direction or completely throw it off course.  This made travel either faster or longer than planned.</w:t>
      </w:r>
      <w:r w:rsidR="00AF7CA2">
        <w:rPr>
          <w:rFonts w:ascii="Times New Roman" w:hAnsi="Times New Roman" w:cs="Times New Roman"/>
          <w:color w:val="000000"/>
          <w:sz w:val="28"/>
          <w:szCs w:val="28"/>
        </w:rPr>
        <w:t xml:space="preserve">  The course is the direction the sailor intends </w:t>
      </w:r>
      <w:r w:rsidR="006B4568">
        <w:rPr>
          <w:rFonts w:ascii="Times New Roman" w:hAnsi="Times New Roman" w:cs="Times New Roman"/>
          <w:color w:val="000000"/>
          <w:sz w:val="28"/>
          <w:szCs w:val="28"/>
        </w:rPr>
        <w:t xml:space="preserve">to steer a vessel and does not take into account the current and drift.  </w:t>
      </w:r>
      <w:bookmarkStart w:id="0" w:name="_GoBack"/>
      <w:bookmarkEnd w:id="0"/>
      <w:r w:rsidR="006B4568">
        <w:rPr>
          <w:rFonts w:ascii="Times New Roman" w:hAnsi="Times New Roman" w:cs="Times New Roman"/>
          <w:color w:val="000000"/>
          <w:sz w:val="28"/>
          <w:szCs w:val="28"/>
        </w:rPr>
        <w:t xml:space="preserve">Course Made Good is the course that the sailor actually travels, taking into account the wind and ocean currents.  </w:t>
      </w:r>
      <w:r w:rsidRPr="00BD1AFA">
        <w:rPr>
          <w:rFonts w:ascii="Times New Roman" w:hAnsi="Times New Roman" w:cs="Times New Roman"/>
          <w:color w:val="000000"/>
          <w:sz w:val="28"/>
          <w:szCs w:val="28"/>
        </w:rPr>
        <w:t xml:space="preserve">  </w:t>
      </w:r>
    </w:p>
    <w:p w14:paraId="73D63ED0" w14:textId="164BF60F" w:rsidR="00BD1AFA" w:rsidRDefault="00BD1AFA" w:rsidP="00BD1AFA">
      <w:pPr>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28"/>
        </w:rPr>
      </w:pPr>
      <w:r w:rsidRPr="00BD1AFA">
        <w:rPr>
          <w:rFonts w:ascii="Times New Roman" w:hAnsi="Times New Roman" w:cs="Times New Roman"/>
          <w:b/>
          <w:color w:val="000000"/>
          <w:sz w:val="28"/>
          <w:szCs w:val="28"/>
        </w:rPr>
        <w:t>Vectors:</w:t>
      </w:r>
      <w:r>
        <w:rPr>
          <w:rFonts w:ascii="Times New Roman" w:hAnsi="Times New Roman" w:cs="Times New Roman"/>
          <w:color w:val="000000"/>
          <w:sz w:val="28"/>
          <w:szCs w:val="28"/>
        </w:rPr>
        <w:t xml:space="preserve">  Are arrows used to show both the distance and direction the boat has traveled.  The arrow points in the direction that the ship moved and the length of the arrow represents the distance traveled.  </w:t>
      </w:r>
    </w:p>
    <w:p w14:paraId="7B2B6467" w14:textId="4AB7C425" w:rsidR="00BD1AFA" w:rsidRDefault="00BD1AFA" w:rsidP="00BD1AFA">
      <w:pPr>
        <w:widowControl w:val="0"/>
        <w:tabs>
          <w:tab w:val="left" w:pos="220"/>
          <w:tab w:val="left" w:pos="720"/>
        </w:tabs>
        <w:autoSpaceDE w:val="0"/>
        <w:autoSpaceDN w:val="0"/>
        <w:adjustRightInd w:val="0"/>
        <w:spacing w:after="320" w:line="360" w:lineRule="atLeast"/>
        <w:jc w:val="center"/>
        <w:rPr>
          <w:rFonts w:ascii="Times New Roman" w:hAnsi="Times New Roman" w:cs="Times New Roman"/>
          <w:color w:val="000000"/>
          <w:sz w:val="28"/>
          <w:szCs w:val="28"/>
        </w:rPr>
      </w:pPr>
      <w:r w:rsidRPr="00BD1AFA">
        <w:rPr>
          <w:rFonts w:ascii="Times New Roman" w:hAnsi="Times New Roman" w:cs="Times New Roman"/>
          <w:noProof/>
          <w:color w:val="000000"/>
          <w:sz w:val="28"/>
          <w:szCs w:val="28"/>
        </w:rPr>
        <w:drawing>
          <wp:inline distT="0" distB="0" distL="0" distR="0" wp14:anchorId="06EC9BAF" wp14:editId="3E1D2CB1">
            <wp:extent cx="1663700" cy="1742124"/>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6 at 10.03.07 AM.png"/>
                    <pic:cNvPicPr/>
                  </pic:nvPicPr>
                  <pic:blipFill>
                    <a:blip r:embed="rId6">
                      <a:extLst>
                        <a:ext uri="{28A0092B-C50C-407E-A947-70E740481C1C}">
                          <a14:useLocalDpi xmlns:a14="http://schemas.microsoft.com/office/drawing/2010/main" val="0"/>
                        </a:ext>
                      </a:extLst>
                    </a:blip>
                    <a:stretch>
                      <a:fillRect/>
                    </a:stretch>
                  </pic:blipFill>
                  <pic:spPr>
                    <a:xfrm>
                      <a:off x="0" y="0"/>
                      <a:ext cx="1663700" cy="1742124"/>
                    </a:xfrm>
                    <a:prstGeom prst="rect">
                      <a:avLst/>
                    </a:prstGeom>
                  </pic:spPr>
                </pic:pic>
              </a:graphicData>
            </a:graphic>
          </wp:inline>
        </w:drawing>
      </w:r>
    </w:p>
    <w:p w14:paraId="6392033B" w14:textId="00484AE9" w:rsidR="00EE26BF" w:rsidRPr="00BD1AFA" w:rsidRDefault="00EE26BF" w:rsidP="00720802">
      <w:pPr>
        <w:jc w:val="center"/>
        <w:rPr>
          <w:rFonts w:ascii="Times New Roman" w:hAnsi="Times New Roman" w:cs="Times New Roman"/>
          <w:sz w:val="28"/>
          <w:szCs w:val="28"/>
        </w:rPr>
      </w:pPr>
    </w:p>
    <w:sectPr w:rsidR="00EE26BF" w:rsidRPr="00BD1AFA" w:rsidSect="00A0701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1D"/>
    <w:rsid w:val="006B4568"/>
    <w:rsid w:val="00720802"/>
    <w:rsid w:val="00A0701D"/>
    <w:rsid w:val="00AF7CA2"/>
    <w:rsid w:val="00BD1AFA"/>
    <w:rsid w:val="00C621E1"/>
    <w:rsid w:val="00EE26BF"/>
    <w:rsid w:val="00FB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FC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0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0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Macintosh Word</Application>
  <DocSecurity>0</DocSecurity>
  <Lines>10</Lines>
  <Paragraphs>2</Paragraphs>
  <ScaleCrop>false</ScaleCrop>
  <Company>Hoover High School</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Bauer</dc:creator>
  <cp:keywords/>
  <dc:description/>
  <cp:lastModifiedBy>Renee Bauer</cp:lastModifiedBy>
  <cp:revision>2</cp:revision>
  <dcterms:created xsi:type="dcterms:W3CDTF">2019-09-24T18:30:00Z</dcterms:created>
  <dcterms:modified xsi:type="dcterms:W3CDTF">2019-09-24T18:30:00Z</dcterms:modified>
</cp:coreProperties>
</file>